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E0486" w14:textId="77777777" w:rsidR="00A55703" w:rsidRDefault="00A55703" w:rsidP="00A55703">
      <w:pPr>
        <w:rPr>
          <w:rFonts w:ascii="Arial" w:eastAsia="Arial" w:hAnsi="Arial" w:cs="Arial"/>
          <w:b/>
          <w:spacing w:val="-9"/>
          <w:sz w:val="24"/>
          <w:szCs w:val="24"/>
          <w:highlight w:val="yellow"/>
        </w:rPr>
      </w:pPr>
      <w:bookmarkStart w:id="0" w:name="_GoBack"/>
      <w:bookmarkEnd w:id="0"/>
    </w:p>
    <w:p w14:paraId="27006585" w14:textId="3389E70A" w:rsidR="00A55703" w:rsidRPr="00A55703" w:rsidRDefault="00A55703" w:rsidP="00A55703">
      <w:pPr>
        <w:jc w:val="center"/>
        <w:rPr>
          <w:rFonts w:ascii="Monotype Corsiva" w:eastAsia="Arial" w:hAnsi="Monotype Corsiva" w:cs="Arial"/>
          <w:b/>
          <w:spacing w:val="-9"/>
          <w:sz w:val="72"/>
          <w:szCs w:val="72"/>
        </w:rPr>
      </w:pPr>
      <w:r w:rsidRPr="00A55703">
        <w:rPr>
          <w:rFonts w:ascii="Monotype Corsiva" w:eastAsia="Arial" w:hAnsi="Monotype Corsiva" w:cs="Arial"/>
          <w:b/>
          <w:spacing w:val="-9"/>
          <w:sz w:val="72"/>
          <w:szCs w:val="72"/>
        </w:rPr>
        <w:t>Lift Off Tips-New Rep Success</w:t>
      </w:r>
    </w:p>
    <w:p w14:paraId="554354D0" w14:textId="77777777" w:rsidR="00A55703" w:rsidRDefault="00A55703" w:rsidP="00A55703">
      <w:pPr>
        <w:rPr>
          <w:rFonts w:ascii="Arial" w:eastAsia="Arial" w:hAnsi="Arial" w:cs="Arial"/>
          <w:b/>
          <w:spacing w:val="-9"/>
          <w:sz w:val="24"/>
          <w:szCs w:val="24"/>
          <w:highlight w:val="yellow"/>
        </w:rPr>
      </w:pPr>
    </w:p>
    <w:p w14:paraId="1319A3EE" w14:textId="77777777" w:rsidR="00A55703" w:rsidRDefault="00A55703" w:rsidP="00A55703">
      <w:pPr>
        <w:rPr>
          <w:rFonts w:ascii="Arial" w:eastAsia="Arial" w:hAnsi="Arial" w:cs="Arial"/>
          <w:b/>
          <w:spacing w:val="-9"/>
          <w:sz w:val="24"/>
          <w:szCs w:val="24"/>
          <w:highlight w:val="yellow"/>
        </w:rPr>
      </w:pPr>
    </w:p>
    <w:p w14:paraId="59B2984F" w14:textId="77777777" w:rsidR="00A55703" w:rsidRDefault="00A55703" w:rsidP="00A55703">
      <w:pPr>
        <w:rPr>
          <w:rFonts w:ascii="Arial" w:eastAsia="Arial" w:hAnsi="Arial" w:cs="Arial"/>
          <w:b/>
          <w:spacing w:val="-9"/>
          <w:sz w:val="24"/>
          <w:szCs w:val="24"/>
          <w:highlight w:val="yellow"/>
        </w:rPr>
      </w:pPr>
    </w:p>
    <w:p w14:paraId="2905FDE6" w14:textId="7070A9CF" w:rsidR="00456018" w:rsidRDefault="00C95521" w:rsidP="00A55703">
      <w:pPr>
        <w:rPr>
          <w:rFonts w:ascii="Arial" w:eastAsia="Arial" w:hAnsi="Arial" w:cs="Arial"/>
          <w:sz w:val="24"/>
          <w:szCs w:val="24"/>
        </w:rPr>
      </w:pPr>
      <w:r w:rsidRPr="006C42E8">
        <w:rPr>
          <w:rFonts w:ascii="Arial" w:eastAsia="Arial" w:hAnsi="Arial" w:cs="Arial"/>
          <w:b/>
          <w:spacing w:val="-9"/>
          <w:sz w:val="24"/>
          <w:szCs w:val="24"/>
          <w:highlight w:val="yellow"/>
        </w:rPr>
        <w:t>W</w:t>
      </w:r>
      <w:r w:rsidRPr="006C42E8">
        <w:rPr>
          <w:rFonts w:ascii="Arial" w:eastAsia="Arial" w:hAnsi="Arial" w:cs="Arial"/>
          <w:b/>
          <w:sz w:val="24"/>
          <w:szCs w:val="24"/>
          <w:highlight w:val="yellow"/>
        </w:rPr>
        <w:t xml:space="preserve">atch all </w:t>
      </w:r>
      <w:r w:rsidR="006E1B51" w:rsidRPr="006C42E8">
        <w:rPr>
          <w:rFonts w:ascii="Arial" w:eastAsia="Arial" w:hAnsi="Arial" w:cs="Arial"/>
          <w:b/>
          <w:spacing w:val="-4"/>
          <w:sz w:val="24"/>
          <w:szCs w:val="24"/>
          <w:highlight w:val="yellow"/>
        </w:rPr>
        <w:t>v</w:t>
      </w:r>
      <w:r w:rsidRPr="006C42E8">
        <w:rPr>
          <w:rFonts w:ascii="Arial" w:eastAsia="Arial" w:hAnsi="Arial" w:cs="Arial"/>
          <w:b/>
          <w:sz w:val="24"/>
          <w:szCs w:val="24"/>
          <w:highlight w:val="yellow"/>
        </w:rPr>
        <w:t>ideos</w:t>
      </w:r>
      <w:r w:rsidR="006E1B51" w:rsidRPr="006C42E8">
        <w:rPr>
          <w:rFonts w:ascii="Arial" w:eastAsia="Arial" w:hAnsi="Arial" w:cs="Arial"/>
          <w:b/>
          <w:sz w:val="24"/>
          <w:szCs w:val="24"/>
          <w:highlight w:val="yellow"/>
        </w:rPr>
        <w:t xml:space="preserve"> on www.Team</w:t>
      </w:r>
      <w:r w:rsidR="00943200" w:rsidRPr="006C42E8">
        <w:rPr>
          <w:rFonts w:ascii="Arial" w:eastAsia="Arial" w:hAnsi="Arial" w:cs="Arial"/>
          <w:b/>
          <w:sz w:val="24"/>
          <w:szCs w:val="24"/>
          <w:highlight w:val="yellow"/>
        </w:rPr>
        <w:t>Perseverance</w:t>
      </w:r>
      <w:r w:rsidR="006E1B51" w:rsidRPr="006C42E8">
        <w:rPr>
          <w:rFonts w:ascii="Arial" w:eastAsia="Arial" w:hAnsi="Arial" w:cs="Arial"/>
          <w:b/>
          <w:sz w:val="24"/>
          <w:szCs w:val="24"/>
          <w:highlight w:val="yellow"/>
        </w:rPr>
        <w:t>.net</w:t>
      </w:r>
      <w:r w:rsidR="00943200" w:rsidRPr="006C42E8">
        <w:rPr>
          <w:rFonts w:ascii="Arial" w:eastAsia="Arial" w:hAnsi="Arial" w:cs="Arial"/>
          <w:b/>
          <w:sz w:val="24"/>
          <w:szCs w:val="24"/>
          <w:highlight w:val="yellow"/>
        </w:rPr>
        <w:t xml:space="preserve"> </w:t>
      </w:r>
      <w:r w:rsidR="006E1B51" w:rsidRPr="006C42E8">
        <w:rPr>
          <w:rFonts w:ascii="Arial" w:eastAsia="Arial" w:hAnsi="Arial" w:cs="Arial"/>
          <w:b/>
          <w:sz w:val="24"/>
          <w:szCs w:val="24"/>
          <w:highlight w:val="yellow"/>
        </w:rPr>
        <w:t>front p</w:t>
      </w:r>
      <w:r w:rsidR="00802259" w:rsidRPr="006C42E8">
        <w:rPr>
          <w:rFonts w:ascii="Arial" w:eastAsia="Arial" w:hAnsi="Arial" w:cs="Arial"/>
          <w:b/>
          <w:sz w:val="24"/>
          <w:szCs w:val="24"/>
          <w:highlight w:val="yellow"/>
        </w:rPr>
        <w:t>age</w:t>
      </w:r>
    </w:p>
    <w:p w14:paraId="65EA3898" w14:textId="77777777" w:rsidR="00456018" w:rsidRDefault="00456018">
      <w:pPr>
        <w:spacing w:before="9" w:line="180" w:lineRule="exact"/>
        <w:rPr>
          <w:sz w:val="18"/>
          <w:szCs w:val="18"/>
        </w:rPr>
      </w:pPr>
    </w:p>
    <w:p w14:paraId="658A0977" w14:textId="77777777" w:rsidR="00456018" w:rsidRDefault="00456018">
      <w:pPr>
        <w:spacing w:line="200" w:lineRule="exact"/>
      </w:pPr>
    </w:p>
    <w:p w14:paraId="5F76C2B4" w14:textId="641E9405" w:rsidR="00456018" w:rsidRDefault="00C95521" w:rsidP="0055443E">
      <w:pPr>
        <w:ind w:left="100"/>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pacing w:val="50"/>
          <w:sz w:val="24"/>
          <w:szCs w:val="24"/>
        </w:rPr>
        <w:t xml:space="preserve"> </w:t>
      </w:r>
      <w:r w:rsidR="0055443E">
        <w:rPr>
          <w:rFonts w:ascii="Arial" w:eastAsia="Arial" w:hAnsi="Arial" w:cs="Arial"/>
          <w:sz w:val="24"/>
          <w:szCs w:val="24"/>
        </w:rPr>
        <w:t xml:space="preserve">Get on </w:t>
      </w:r>
      <w:proofErr w:type="spellStart"/>
      <w:r w:rsidR="0055443E">
        <w:rPr>
          <w:rFonts w:ascii="Arial" w:eastAsia="Arial" w:hAnsi="Arial" w:cs="Arial"/>
          <w:sz w:val="24"/>
          <w:szCs w:val="24"/>
        </w:rPr>
        <w:t>Voxer</w:t>
      </w:r>
      <w:proofErr w:type="spellEnd"/>
      <w:r w:rsidR="0055443E">
        <w:rPr>
          <w:rFonts w:ascii="Arial" w:eastAsia="Arial" w:hAnsi="Arial" w:cs="Arial"/>
          <w:sz w:val="24"/>
          <w:szCs w:val="24"/>
        </w:rPr>
        <w:t xml:space="preserve"> (it’s a free phone app) and </w:t>
      </w:r>
      <w:r w:rsidR="00D5378C">
        <w:rPr>
          <w:rFonts w:ascii="Arial" w:eastAsia="Arial" w:hAnsi="Arial" w:cs="Arial"/>
          <w:sz w:val="24"/>
          <w:szCs w:val="24"/>
        </w:rPr>
        <w:t xml:space="preserve">get </w:t>
      </w:r>
      <w:r w:rsidR="006C42E8">
        <w:rPr>
          <w:rFonts w:ascii="Arial" w:eastAsia="Arial" w:hAnsi="Arial" w:cs="Arial"/>
          <w:sz w:val="24"/>
          <w:szCs w:val="24"/>
        </w:rPr>
        <w:t>added to our Facebook team page</w:t>
      </w:r>
      <w:r w:rsidR="00D5378C">
        <w:rPr>
          <w:rFonts w:ascii="Arial" w:eastAsia="Arial" w:hAnsi="Arial" w:cs="Arial"/>
          <w:sz w:val="24"/>
          <w:szCs w:val="24"/>
        </w:rPr>
        <w:t xml:space="preserve"> where we support each other and post promotions etc. </w:t>
      </w:r>
    </w:p>
    <w:p w14:paraId="6A186D4C" w14:textId="77777777" w:rsidR="00456018" w:rsidRDefault="00456018">
      <w:pPr>
        <w:spacing w:before="7" w:line="140" w:lineRule="exact"/>
        <w:rPr>
          <w:sz w:val="15"/>
          <w:szCs w:val="15"/>
        </w:rPr>
      </w:pPr>
    </w:p>
    <w:p w14:paraId="4625EAC1" w14:textId="77777777" w:rsidR="00456018" w:rsidRDefault="00456018">
      <w:pPr>
        <w:spacing w:line="200" w:lineRule="exact"/>
      </w:pPr>
    </w:p>
    <w:p w14:paraId="37ABC867" w14:textId="2C3E031F" w:rsidR="00456018" w:rsidRDefault="00C95521">
      <w:pPr>
        <w:spacing w:line="306" w:lineRule="auto"/>
        <w:ind w:left="100" w:right="78"/>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pacing w:val="50"/>
          <w:sz w:val="24"/>
          <w:szCs w:val="24"/>
        </w:rPr>
        <w:t xml:space="preserve"> </w:t>
      </w:r>
      <w:r>
        <w:rPr>
          <w:rFonts w:ascii="Arial" w:eastAsia="Arial" w:hAnsi="Arial" w:cs="Arial"/>
          <w:sz w:val="24"/>
          <w:szCs w:val="24"/>
        </w:rPr>
        <w:t>Get</w:t>
      </w:r>
      <w:r>
        <w:rPr>
          <w:rFonts w:ascii="Arial" w:eastAsia="Arial" w:hAnsi="Arial" w:cs="Arial"/>
          <w:spacing w:val="2"/>
          <w:sz w:val="24"/>
          <w:szCs w:val="24"/>
        </w:rPr>
        <w:t xml:space="preserve"> </w:t>
      </w:r>
      <w:r>
        <w:rPr>
          <w:rFonts w:ascii="Arial" w:eastAsia="Arial" w:hAnsi="Arial" w:cs="Arial"/>
          <w:sz w:val="24"/>
          <w:szCs w:val="24"/>
        </w:rPr>
        <w:t>familiar</w:t>
      </w:r>
      <w:r>
        <w:rPr>
          <w:rFonts w:ascii="Arial" w:eastAsia="Arial" w:hAnsi="Arial" w:cs="Arial"/>
          <w:spacing w:val="2"/>
          <w:sz w:val="24"/>
          <w:szCs w:val="24"/>
        </w:rPr>
        <w:t xml:space="preserve"> </w:t>
      </w:r>
      <w:r>
        <w:rPr>
          <w:rFonts w:ascii="Arial" w:eastAsia="Arial" w:hAnsi="Arial" w:cs="Arial"/>
          <w:sz w:val="24"/>
          <w:szCs w:val="24"/>
        </w:rPr>
        <w:t>with</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pacing w:val="-27"/>
          <w:sz w:val="24"/>
          <w:szCs w:val="24"/>
        </w:rPr>
        <w:t>T</w:t>
      </w:r>
      <w:r>
        <w:rPr>
          <w:rFonts w:ascii="Arial" w:eastAsia="Arial" w:hAnsi="Arial" w:cs="Arial"/>
          <w:sz w:val="24"/>
          <w:szCs w:val="24"/>
        </w:rPr>
        <w:t>eam</w:t>
      </w:r>
      <w:r>
        <w:rPr>
          <w:rFonts w:ascii="Arial" w:eastAsia="Arial" w:hAnsi="Arial" w:cs="Arial"/>
          <w:spacing w:val="2"/>
          <w:sz w:val="24"/>
          <w:szCs w:val="24"/>
        </w:rPr>
        <w:t xml:space="preserve"> </w:t>
      </w:r>
      <w:r>
        <w:rPr>
          <w:rFonts w:ascii="Arial" w:eastAsia="Arial" w:hAnsi="Arial" w:cs="Arial"/>
          <w:sz w:val="24"/>
          <w:szCs w:val="24"/>
        </w:rPr>
        <w:t>Perseverance</w:t>
      </w:r>
      <w:r>
        <w:rPr>
          <w:rFonts w:ascii="Arial" w:eastAsia="Arial" w:hAnsi="Arial" w:cs="Arial"/>
          <w:spacing w:val="2"/>
          <w:sz w:val="24"/>
          <w:szCs w:val="24"/>
        </w:rPr>
        <w:t xml:space="preserve"> </w:t>
      </w:r>
      <w:r>
        <w:rPr>
          <w:rFonts w:ascii="Arial" w:eastAsia="Arial" w:hAnsi="Arial" w:cs="Arial"/>
          <w:sz w:val="24"/>
          <w:szCs w:val="24"/>
        </w:rPr>
        <w:t>website</w:t>
      </w:r>
      <w:r w:rsidR="00802259">
        <w:rPr>
          <w:rFonts w:ascii="Arial" w:eastAsia="Arial" w:hAnsi="Arial" w:cs="Arial"/>
          <w:sz w:val="24"/>
          <w:szCs w:val="24"/>
        </w:rPr>
        <w:t xml:space="preserve"> (www.teamperseverance.net)</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teach</w:t>
      </w:r>
      <w:r>
        <w:rPr>
          <w:rFonts w:ascii="Arial" w:eastAsia="Arial" w:hAnsi="Arial" w:cs="Arial"/>
          <w:spacing w:val="2"/>
          <w:sz w:val="24"/>
          <w:szCs w:val="24"/>
        </w:rPr>
        <w:t xml:space="preserve"> </w:t>
      </w:r>
      <w:r>
        <w:rPr>
          <w:rFonts w:ascii="Arial" w:eastAsia="Arial" w:hAnsi="Arial" w:cs="Arial"/>
          <w:sz w:val="24"/>
          <w:szCs w:val="24"/>
        </w:rPr>
        <w:t>your</w:t>
      </w:r>
      <w:r>
        <w:rPr>
          <w:rFonts w:ascii="Arial" w:eastAsia="Arial" w:hAnsi="Arial" w:cs="Arial"/>
          <w:spacing w:val="2"/>
          <w:sz w:val="24"/>
          <w:szCs w:val="24"/>
        </w:rPr>
        <w:t xml:space="preserve"> </w:t>
      </w:r>
      <w:r>
        <w:rPr>
          <w:rFonts w:ascii="Arial" w:eastAsia="Arial" w:hAnsi="Arial" w:cs="Arial"/>
          <w:sz w:val="24"/>
          <w:szCs w:val="24"/>
        </w:rPr>
        <w:t>team</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use</w:t>
      </w:r>
      <w:r>
        <w:rPr>
          <w:rFonts w:ascii="Arial" w:eastAsia="Arial" w:hAnsi="Arial" w:cs="Arial"/>
          <w:spacing w:val="2"/>
          <w:sz w:val="24"/>
          <w:szCs w:val="24"/>
        </w:rPr>
        <w:t xml:space="preserve"> </w:t>
      </w:r>
      <w:r>
        <w:rPr>
          <w:rFonts w:ascii="Arial" w:eastAsia="Arial" w:hAnsi="Arial" w:cs="Arial"/>
          <w:sz w:val="24"/>
          <w:szCs w:val="24"/>
        </w:rPr>
        <w:t>it</w:t>
      </w:r>
      <w:r>
        <w:rPr>
          <w:rFonts w:ascii="Arial" w:eastAsia="Arial" w:hAnsi="Arial" w:cs="Arial"/>
          <w:spacing w:val="2"/>
          <w:sz w:val="24"/>
          <w:szCs w:val="24"/>
        </w:rPr>
        <w:t xml:space="preserve"> </w:t>
      </w:r>
      <w:proofErr w:type="spellStart"/>
      <w:r w:rsidR="0055443E">
        <w:rPr>
          <w:rFonts w:ascii="Arial" w:eastAsia="Arial" w:hAnsi="Arial" w:cs="Arial"/>
          <w:sz w:val="24"/>
          <w:szCs w:val="24"/>
        </w:rPr>
        <w:t>etc</w:t>
      </w:r>
      <w:proofErr w:type="spellEnd"/>
      <w:r w:rsidR="00D5378C">
        <w:rPr>
          <w:rFonts w:ascii="Arial" w:eastAsia="Arial" w:hAnsi="Arial" w:cs="Arial"/>
          <w:sz w:val="24"/>
          <w:szCs w:val="24"/>
        </w:rPr>
        <w:t xml:space="preserve"> Other helpful sites (teamjp.net and campbellteam.net password: </w:t>
      </w:r>
      <w:proofErr w:type="spellStart"/>
      <w:r w:rsidR="00D5378C">
        <w:rPr>
          <w:rFonts w:ascii="Arial" w:eastAsia="Arial" w:hAnsi="Arial" w:cs="Arial"/>
          <w:sz w:val="24"/>
          <w:szCs w:val="24"/>
        </w:rPr>
        <w:t>campbellteam</w:t>
      </w:r>
      <w:proofErr w:type="spellEnd"/>
      <w:r w:rsidR="00D5378C">
        <w:rPr>
          <w:rFonts w:ascii="Arial" w:eastAsia="Arial" w:hAnsi="Arial" w:cs="Arial"/>
          <w:sz w:val="24"/>
          <w:szCs w:val="24"/>
        </w:rPr>
        <w:t>)</w:t>
      </w:r>
    </w:p>
    <w:p w14:paraId="5433EC89" w14:textId="77777777" w:rsidR="00456018" w:rsidRDefault="00456018">
      <w:pPr>
        <w:spacing w:line="180" w:lineRule="exact"/>
        <w:rPr>
          <w:sz w:val="19"/>
          <w:szCs w:val="19"/>
        </w:rPr>
      </w:pPr>
    </w:p>
    <w:p w14:paraId="72A4A494" w14:textId="77777777" w:rsidR="00456018" w:rsidRDefault="00456018">
      <w:pPr>
        <w:spacing w:before="8" w:line="120" w:lineRule="exact"/>
        <w:rPr>
          <w:sz w:val="13"/>
          <w:szCs w:val="13"/>
        </w:rPr>
      </w:pPr>
    </w:p>
    <w:p w14:paraId="314AC51E" w14:textId="1D1C20F6" w:rsidR="00456018" w:rsidRDefault="00C95521">
      <w:pPr>
        <w:ind w:left="100"/>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pacing w:val="50"/>
          <w:sz w:val="24"/>
          <w:szCs w:val="24"/>
        </w:rPr>
        <w:t xml:space="preserve"> </w:t>
      </w:r>
      <w:r>
        <w:rPr>
          <w:rFonts w:ascii="Arial" w:eastAsia="Arial" w:hAnsi="Arial" w:cs="Arial"/>
          <w:sz w:val="24"/>
          <w:szCs w:val="24"/>
        </w:rPr>
        <w:t>Print of</w:t>
      </w:r>
      <w:r w:rsidR="0055443E">
        <w:rPr>
          <w:rFonts w:ascii="Arial" w:eastAsia="Arial" w:hAnsi="Arial" w:cs="Arial"/>
          <w:sz w:val="24"/>
          <w:szCs w:val="24"/>
        </w:rPr>
        <w:t>f</w:t>
      </w:r>
      <w:r>
        <w:rPr>
          <w:rFonts w:ascii="Arial" w:eastAsia="Arial" w:hAnsi="Arial" w:cs="Arial"/>
          <w:sz w:val="24"/>
          <w:szCs w:val="24"/>
        </w:rPr>
        <w:t xml:space="preserve"> the Promo Points Sheet</w:t>
      </w:r>
      <w:r w:rsidR="0055443E">
        <w:rPr>
          <w:rFonts w:ascii="Arial" w:eastAsia="Arial" w:hAnsi="Arial" w:cs="Arial"/>
          <w:sz w:val="24"/>
          <w:szCs w:val="24"/>
        </w:rPr>
        <w:t xml:space="preserve"> </w:t>
      </w:r>
      <w:r w:rsidR="006C42E8">
        <w:rPr>
          <w:rFonts w:ascii="Arial" w:eastAsia="Arial" w:hAnsi="Arial" w:cs="Arial"/>
          <w:sz w:val="24"/>
          <w:szCs w:val="24"/>
        </w:rPr>
        <w:t>and Solid Qualifier Sheet</w:t>
      </w:r>
      <w:r w:rsidR="00D5378C">
        <w:rPr>
          <w:rFonts w:ascii="Arial" w:eastAsia="Arial" w:hAnsi="Arial" w:cs="Arial"/>
          <w:sz w:val="24"/>
          <w:szCs w:val="24"/>
        </w:rPr>
        <w:t xml:space="preserve"> (under 2</w:t>
      </w:r>
      <w:r w:rsidR="00D5378C" w:rsidRPr="00D5378C">
        <w:rPr>
          <w:rFonts w:ascii="Arial" w:eastAsia="Arial" w:hAnsi="Arial" w:cs="Arial"/>
          <w:sz w:val="24"/>
          <w:szCs w:val="24"/>
          <w:vertAlign w:val="superscript"/>
        </w:rPr>
        <w:t>nd</w:t>
      </w:r>
      <w:r w:rsidR="00D5378C">
        <w:rPr>
          <w:rFonts w:ascii="Arial" w:eastAsia="Arial" w:hAnsi="Arial" w:cs="Arial"/>
          <w:sz w:val="24"/>
          <w:szCs w:val="24"/>
        </w:rPr>
        <w:t xml:space="preserve"> page </w:t>
      </w:r>
      <w:r w:rsidR="006E1B51">
        <w:rPr>
          <w:rFonts w:ascii="Arial" w:eastAsia="Arial" w:hAnsi="Arial" w:cs="Arial"/>
          <w:sz w:val="24"/>
          <w:szCs w:val="24"/>
        </w:rPr>
        <w:t>New Rep Success</w:t>
      </w:r>
      <w:r w:rsidR="00D5378C">
        <w:rPr>
          <w:rFonts w:ascii="Arial" w:eastAsia="Arial" w:hAnsi="Arial" w:cs="Arial"/>
          <w:sz w:val="24"/>
          <w:szCs w:val="24"/>
        </w:rPr>
        <w:t>)</w:t>
      </w:r>
    </w:p>
    <w:p w14:paraId="1C78D369" w14:textId="77777777" w:rsidR="00456018" w:rsidRDefault="00456018">
      <w:pPr>
        <w:spacing w:before="7" w:line="160" w:lineRule="exact"/>
        <w:rPr>
          <w:sz w:val="17"/>
          <w:szCs w:val="17"/>
        </w:rPr>
      </w:pPr>
    </w:p>
    <w:p w14:paraId="62532FDF" w14:textId="77777777" w:rsidR="00456018" w:rsidRDefault="00456018">
      <w:pPr>
        <w:spacing w:line="200" w:lineRule="exact"/>
      </w:pPr>
    </w:p>
    <w:p w14:paraId="2C6057DA" w14:textId="52F61FAA" w:rsidR="00456018" w:rsidRDefault="00C95521">
      <w:pPr>
        <w:spacing w:line="306" w:lineRule="auto"/>
        <w:ind w:left="100" w:right="265"/>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pacing w:val="50"/>
          <w:sz w:val="24"/>
          <w:szCs w:val="24"/>
        </w:rPr>
        <w:t xml:space="preserve"> </w:t>
      </w:r>
      <w:r>
        <w:rPr>
          <w:rFonts w:ascii="Arial" w:eastAsia="Arial" w:hAnsi="Arial" w:cs="Arial"/>
          <w:sz w:val="24"/>
          <w:szCs w:val="24"/>
        </w:rPr>
        <w:t xml:space="preserve">Create a prospect list with </w:t>
      </w:r>
      <w:r w:rsidR="006C42E8">
        <w:rPr>
          <w:rFonts w:ascii="Arial" w:eastAsia="Arial" w:hAnsi="Arial" w:cs="Arial"/>
          <w:sz w:val="24"/>
          <w:szCs w:val="24"/>
        </w:rPr>
        <w:t xml:space="preserve">writing down 40 names of people that you care enough about to share Juice Plus with. Then reach out the them </w:t>
      </w:r>
      <w:r w:rsidR="003B7CA8">
        <w:rPr>
          <w:rFonts w:ascii="Arial" w:eastAsia="Arial" w:hAnsi="Arial" w:cs="Arial"/>
          <w:sz w:val="24"/>
          <w:szCs w:val="24"/>
        </w:rPr>
        <w:t>(by text, email, phone, FB messenger)</w:t>
      </w:r>
    </w:p>
    <w:p w14:paraId="071717DF" w14:textId="77777777" w:rsidR="00456018" w:rsidRDefault="00456018">
      <w:pPr>
        <w:spacing w:before="9" w:line="140" w:lineRule="exact"/>
        <w:rPr>
          <w:sz w:val="14"/>
          <w:szCs w:val="14"/>
        </w:rPr>
      </w:pPr>
    </w:p>
    <w:p w14:paraId="0884F9DE" w14:textId="0549E69B" w:rsidR="004343B4" w:rsidRPr="006C42E8" w:rsidRDefault="006C42E8" w:rsidP="004343B4">
      <w:pPr>
        <w:pStyle w:val="ListParagraph"/>
        <w:numPr>
          <w:ilvl w:val="0"/>
          <w:numId w:val="4"/>
        </w:numPr>
        <w:spacing w:line="270" w:lineRule="auto"/>
        <w:ind w:right="78"/>
        <w:rPr>
          <w:rFonts w:ascii="Arial" w:eastAsia="Arial" w:hAnsi="Arial" w:cs="Arial"/>
          <w:spacing w:val="27"/>
          <w:sz w:val="24"/>
          <w:szCs w:val="24"/>
          <w:highlight w:val="yellow"/>
        </w:rPr>
      </w:pPr>
      <w:r w:rsidRPr="006C42E8">
        <w:rPr>
          <w:rFonts w:ascii="Arial" w:eastAsia="Arial" w:hAnsi="Arial" w:cs="Arial"/>
          <w:sz w:val="24"/>
          <w:szCs w:val="24"/>
          <w:highlight w:val="yellow"/>
        </w:rPr>
        <w:t>Your first goal is to get 12 Trios including yours using the Solid Qualifier sheet.  (25 Trios is your ultimate goal for a Solid Customer Qualified Business.)</w:t>
      </w:r>
    </w:p>
    <w:p w14:paraId="67DEBA1B" w14:textId="77777777" w:rsidR="004343B4" w:rsidRPr="004343B4" w:rsidRDefault="004343B4" w:rsidP="004343B4">
      <w:pPr>
        <w:pStyle w:val="ListParagraph"/>
        <w:spacing w:line="270" w:lineRule="auto"/>
        <w:ind w:left="500" w:right="78"/>
        <w:rPr>
          <w:rFonts w:ascii="Arial" w:eastAsia="Arial" w:hAnsi="Arial" w:cs="Arial"/>
          <w:spacing w:val="27"/>
          <w:sz w:val="24"/>
          <w:szCs w:val="24"/>
        </w:rPr>
      </w:pPr>
    </w:p>
    <w:p w14:paraId="362EBF55" w14:textId="3390229E" w:rsidR="004343B4" w:rsidRDefault="004343B4" w:rsidP="004343B4">
      <w:pPr>
        <w:pStyle w:val="ListParagraph"/>
        <w:numPr>
          <w:ilvl w:val="0"/>
          <w:numId w:val="4"/>
        </w:numPr>
        <w:spacing w:line="270" w:lineRule="auto"/>
        <w:ind w:right="78"/>
        <w:rPr>
          <w:rFonts w:ascii="Arial" w:eastAsia="Arial" w:hAnsi="Arial" w:cs="Arial"/>
          <w:spacing w:val="27"/>
          <w:sz w:val="24"/>
          <w:szCs w:val="24"/>
        </w:rPr>
      </w:pPr>
      <w:r>
        <w:rPr>
          <w:rFonts w:ascii="Arial" w:eastAsia="Arial" w:hAnsi="Arial" w:cs="Arial"/>
          <w:sz w:val="24"/>
          <w:szCs w:val="24"/>
        </w:rPr>
        <w:t>Be a product of the product.  Get on the Trio, Shakes, Bars, and order the Tower Garden.  Not only will your health thrive but your business will too as you share what you are doing!</w:t>
      </w:r>
      <w:r w:rsidRPr="004343B4">
        <w:rPr>
          <w:rFonts w:ascii="Arial" w:eastAsia="Arial" w:hAnsi="Arial" w:cs="Arial"/>
          <w:spacing w:val="27"/>
          <w:sz w:val="24"/>
          <w:szCs w:val="24"/>
        </w:rPr>
        <w:t xml:space="preserve"> </w:t>
      </w:r>
    </w:p>
    <w:p w14:paraId="2C93B62E" w14:textId="77777777" w:rsidR="00C61537" w:rsidRPr="00C61537" w:rsidRDefault="00C61537" w:rsidP="00C61537">
      <w:pPr>
        <w:spacing w:line="270" w:lineRule="auto"/>
        <w:ind w:right="78"/>
        <w:rPr>
          <w:rFonts w:ascii="Arial" w:eastAsia="Arial" w:hAnsi="Arial" w:cs="Arial"/>
          <w:spacing w:val="27"/>
          <w:sz w:val="24"/>
          <w:szCs w:val="24"/>
        </w:rPr>
      </w:pPr>
    </w:p>
    <w:p w14:paraId="784C7930" w14:textId="271C2F29" w:rsidR="00C61537" w:rsidRPr="008055FB" w:rsidRDefault="00C61537" w:rsidP="00C61537">
      <w:pPr>
        <w:pStyle w:val="ListParagraph"/>
        <w:numPr>
          <w:ilvl w:val="0"/>
          <w:numId w:val="4"/>
        </w:numPr>
        <w:rPr>
          <w:rFonts w:ascii="Arial" w:eastAsia="Arial" w:hAnsi="Arial" w:cs="Arial"/>
          <w:sz w:val="24"/>
          <w:szCs w:val="24"/>
        </w:rPr>
      </w:pPr>
      <w:r>
        <w:rPr>
          <w:rFonts w:ascii="Arial" w:eastAsia="Arial" w:hAnsi="Arial" w:cs="Arial"/>
          <w:sz w:val="24"/>
          <w:szCs w:val="24"/>
        </w:rPr>
        <w:t xml:space="preserve">Aim for getting </w:t>
      </w:r>
      <w:r w:rsidRPr="006E1B51">
        <w:rPr>
          <w:rFonts w:ascii="Arial" w:eastAsia="Arial" w:hAnsi="Arial" w:cs="Arial"/>
          <w:b/>
          <w:sz w:val="24"/>
          <w:szCs w:val="24"/>
        </w:rPr>
        <w:t xml:space="preserve">DD in 30 days with </w:t>
      </w:r>
      <w:r w:rsidR="006C42E8">
        <w:rPr>
          <w:rFonts w:ascii="Arial" w:eastAsia="Arial" w:hAnsi="Arial" w:cs="Arial"/>
          <w:b/>
          <w:sz w:val="24"/>
          <w:szCs w:val="24"/>
        </w:rPr>
        <w:t>3 trios (500 points)</w:t>
      </w:r>
      <w:r w:rsidR="006E1B51">
        <w:rPr>
          <w:rFonts w:ascii="Arial" w:eastAsia="Arial" w:hAnsi="Arial" w:cs="Arial"/>
          <w:sz w:val="24"/>
          <w:szCs w:val="24"/>
        </w:rPr>
        <w:t xml:space="preserve"> first</w:t>
      </w:r>
      <w:r w:rsidRPr="006E1B51">
        <w:rPr>
          <w:rFonts w:ascii="Arial" w:eastAsia="Arial" w:hAnsi="Arial" w:cs="Arial"/>
          <w:sz w:val="24"/>
          <w:szCs w:val="24"/>
        </w:rPr>
        <w:t xml:space="preserve"> </w:t>
      </w:r>
      <w:r>
        <w:rPr>
          <w:rFonts w:ascii="Arial" w:eastAsia="Arial" w:hAnsi="Arial" w:cs="Arial"/>
          <w:sz w:val="24"/>
          <w:szCs w:val="24"/>
        </w:rPr>
        <w:t>and</w:t>
      </w:r>
      <w:r w:rsidR="006E1B51">
        <w:rPr>
          <w:rFonts w:ascii="Arial" w:eastAsia="Arial" w:hAnsi="Arial" w:cs="Arial"/>
          <w:sz w:val="24"/>
          <w:szCs w:val="24"/>
        </w:rPr>
        <w:t xml:space="preserve"> then</w:t>
      </w:r>
      <w:r>
        <w:rPr>
          <w:rFonts w:ascii="Arial" w:eastAsia="Arial" w:hAnsi="Arial" w:cs="Arial"/>
          <w:sz w:val="24"/>
          <w:szCs w:val="24"/>
        </w:rPr>
        <w:t xml:space="preserve"> </w:t>
      </w:r>
      <w:r w:rsidRPr="006E1B51">
        <w:rPr>
          <w:rFonts w:ascii="Arial" w:eastAsia="Arial" w:hAnsi="Arial" w:cs="Arial"/>
          <w:b/>
          <w:sz w:val="24"/>
          <w:szCs w:val="24"/>
        </w:rPr>
        <w:t xml:space="preserve">VF in 60 days with </w:t>
      </w:r>
      <w:r w:rsidR="006C42E8">
        <w:rPr>
          <w:rFonts w:ascii="Arial" w:eastAsia="Arial" w:hAnsi="Arial" w:cs="Arial"/>
          <w:b/>
          <w:sz w:val="24"/>
          <w:szCs w:val="24"/>
        </w:rPr>
        <w:t>12 trios (</w:t>
      </w:r>
      <w:r w:rsidRPr="006E1B51">
        <w:rPr>
          <w:rFonts w:ascii="Arial" w:eastAsia="Arial" w:hAnsi="Arial" w:cs="Arial"/>
          <w:b/>
          <w:sz w:val="24"/>
          <w:szCs w:val="24"/>
        </w:rPr>
        <w:t>2,000 points</w:t>
      </w:r>
      <w:r w:rsidR="006C42E8">
        <w:rPr>
          <w:rFonts w:ascii="Arial" w:eastAsia="Arial" w:hAnsi="Arial" w:cs="Arial"/>
          <w:b/>
          <w:sz w:val="24"/>
          <w:szCs w:val="24"/>
        </w:rPr>
        <w:t>)</w:t>
      </w:r>
      <w:r w:rsidRPr="006E1B51">
        <w:rPr>
          <w:rFonts w:ascii="Arial" w:eastAsia="Arial" w:hAnsi="Arial" w:cs="Arial"/>
          <w:b/>
          <w:sz w:val="24"/>
          <w:szCs w:val="24"/>
        </w:rPr>
        <w:t xml:space="preserve"> </w:t>
      </w:r>
      <w:r>
        <w:rPr>
          <w:rFonts w:ascii="Arial" w:eastAsia="Arial" w:hAnsi="Arial" w:cs="Arial"/>
          <w:sz w:val="24"/>
          <w:szCs w:val="24"/>
        </w:rPr>
        <w:t>for a total of $350 in bonuses!</w:t>
      </w:r>
      <w:r w:rsidR="006C42E8">
        <w:rPr>
          <w:rFonts w:ascii="Arial" w:eastAsia="Arial" w:hAnsi="Arial" w:cs="Arial"/>
          <w:sz w:val="24"/>
          <w:szCs w:val="24"/>
        </w:rPr>
        <w:t xml:space="preserve"> You will need 1 Rep with 1 order so share the business as you share the product, you never know who will be interested!  </w:t>
      </w:r>
    </w:p>
    <w:p w14:paraId="7694BDAC" w14:textId="77777777" w:rsidR="00456018" w:rsidRDefault="00456018">
      <w:pPr>
        <w:spacing w:line="200" w:lineRule="exact"/>
      </w:pPr>
    </w:p>
    <w:p w14:paraId="433D61D3" w14:textId="77777777" w:rsidR="00456018" w:rsidRDefault="00456018">
      <w:pPr>
        <w:spacing w:before="5" w:line="240" w:lineRule="exact"/>
        <w:rPr>
          <w:sz w:val="24"/>
          <w:szCs w:val="24"/>
        </w:rPr>
      </w:pPr>
    </w:p>
    <w:p w14:paraId="24DEBCB0" w14:textId="36291C5D" w:rsidR="00456018" w:rsidRPr="006C42E8" w:rsidRDefault="00C95521">
      <w:pPr>
        <w:ind w:left="199" w:right="208"/>
        <w:jc w:val="center"/>
        <w:rPr>
          <w:rFonts w:ascii="Arial" w:eastAsia="Arial" w:hAnsi="Arial" w:cs="Arial"/>
          <w:sz w:val="26"/>
          <w:szCs w:val="26"/>
          <w:highlight w:val="yellow"/>
        </w:rPr>
      </w:pPr>
      <w:r w:rsidRPr="006C42E8">
        <w:rPr>
          <w:rFonts w:ascii="Arial" w:eastAsia="Arial" w:hAnsi="Arial" w:cs="Arial"/>
          <w:b/>
          <w:sz w:val="26"/>
          <w:szCs w:val="26"/>
          <w:highlight w:val="yellow"/>
        </w:rPr>
        <w:t>******* VE</w:t>
      </w:r>
      <w:r w:rsidRPr="006C42E8">
        <w:rPr>
          <w:rFonts w:ascii="Arial" w:eastAsia="Arial" w:hAnsi="Arial" w:cs="Arial"/>
          <w:b/>
          <w:spacing w:val="-10"/>
          <w:sz w:val="26"/>
          <w:szCs w:val="26"/>
          <w:highlight w:val="yellow"/>
        </w:rPr>
        <w:t>R</w:t>
      </w:r>
      <w:r w:rsidRPr="006C42E8">
        <w:rPr>
          <w:rFonts w:ascii="Arial" w:eastAsia="Arial" w:hAnsi="Arial" w:cs="Arial"/>
          <w:b/>
          <w:sz w:val="26"/>
          <w:szCs w:val="26"/>
          <w:highlight w:val="yellow"/>
        </w:rPr>
        <w:t>Y</w:t>
      </w:r>
      <w:r w:rsidRPr="006C42E8">
        <w:rPr>
          <w:rFonts w:ascii="Arial" w:eastAsia="Arial" w:hAnsi="Arial" w:cs="Arial"/>
          <w:b/>
          <w:spacing w:val="-4"/>
          <w:sz w:val="26"/>
          <w:szCs w:val="26"/>
          <w:highlight w:val="yellow"/>
        </w:rPr>
        <w:t xml:space="preserve"> </w:t>
      </w:r>
      <w:r w:rsidRPr="006C42E8">
        <w:rPr>
          <w:rFonts w:ascii="Arial" w:eastAsia="Arial" w:hAnsi="Arial" w:cs="Arial"/>
          <w:b/>
          <w:sz w:val="26"/>
          <w:szCs w:val="26"/>
          <w:highlight w:val="yellow"/>
        </w:rPr>
        <w:t>IMPOR</w:t>
      </w:r>
      <w:r w:rsidRPr="006C42E8">
        <w:rPr>
          <w:rFonts w:ascii="Arial" w:eastAsia="Arial" w:hAnsi="Arial" w:cs="Arial"/>
          <w:b/>
          <w:spacing w:val="-19"/>
          <w:sz w:val="26"/>
          <w:szCs w:val="26"/>
          <w:highlight w:val="yellow"/>
        </w:rPr>
        <w:t>T</w:t>
      </w:r>
      <w:r w:rsidRPr="006C42E8">
        <w:rPr>
          <w:rFonts w:ascii="Arial" w:eastAsia="Arial" w:hAnsi="Arial" w:cs="Arial"/>
          <w:b/>
          <w:sz w:val="26"/>
          <w:szCs w:val="26"/>
          <w:highlight w:val="yellow"/>
        </w:rPr>
        <w:t>ANT STEP</w:t>
      </w:r>
      <w:r w:rsidRPr="006C42E8">
        <w:rPr>
          <w:rFonts w:ascii="Arial" w:eastAsia="Arial" w:hAnsi="Arial" w:cs="Arial"/>
          <w:b/>
          <w:spacing w:val="-4"/>
          <w:sz w:val="26"/>
          <w:szCs w:val="26"/>
          <w:highlight w:val="yellow"/>
        </w:rPr>
        <w:t xml:space="preserve"> </w:t>
      </w:r>
      <w:r w:rsidR="00513718" w:rsidRPr="006C42E8">
        <w:rPr>
          <w:rFonts w:ascii="Arial" w:eastAsia="Arial" w:hAnsi="Arial" w:cs="Arial"/>
          <w:b/>
          <w:sz w:val="26"/>
          <w:szCs w:val="26"/>
          <w:highlight w:val="yellow"/>
        </w:rPr>
        <w:t>ON HOW TO BE SUCCESSFUL********</w:t>
      </w:r>
    </w:p>
    <w:p w14:paraId="3CFD0B5D" w14:textId="3066DB48" w:rsidR="00513718" w:rsidRPr="006C42E8" w:rsidRDefault="00513718" w:rsidP="00513718">
      <w:pPr>
        <w:spacing w:line="270" w:lineRule="auto"/>
        <w:ind w:left="100" w:right="78"/>
        <w:jc w:val="center"/>
        <w:rPr>
          <w:rFonts w:ascii="Arial" w:eastAsia="Arial" w:hAnsi="Arial" w:cs="Arial"/>
          <w:spacing w:val="27"/>
          <w:sz w:val="32"/>
          <w:szCs w:val="32"/>
          <w:highlight w:val="yellow"/>
        </w:rPr>
      </w:pPr>
      <w:r w:rsidRPr="006C42E8">
        <w:rPr>
          <w:rFonts w:ascii="Arial" w:eastAsia="Arial" w:hAnsi="Arial" w:cs="Arial"/>
          <w:spacing w:val="27"/>
          <w:sz w:val="32"/>
          <w:szCs w:val="32"/>
          <w:highlight w:val="yellow"/>
        </w:rPr>
        <w:t>*5-10 New Customers per month</w:t>
      </w:r>
    </w:p>
    <w:p w14:paraId="103CEFFE" w14:textId="1732C074" w:rsidR="00456018" w:rsidRDefault="00513718" w:rsidP="006C42E8">
      <w:pPr>
        <w:spacing w:line="270" w:lineRule="auto"/>
        <w:ind w:left="100" w:right="78"/>
        <w:jc w:val="center"/>
        <w:rPr>
          <w:rFonts w:ascii="Arial" w:eastAsia="Arial" w:hAnsi="Arial" w:cs="Arial"/>
          <w:spacing w:val="27"/>
          <w:sz w:val="32"/>
          <w:szCs w:val="32"/>
        </w:rPr>
      </w:pPr>
      <w:r w:rsidRPr="006C42E8">
        <w:rPr>
          <w:rFonts w:ascii="Arial" w:eastAsia="Arial" w:hAnsi="Arial" w:cs="Arial"/>
          <w:spacing w:val="27"/>
          <w:sz w:val="32"/>
          <w:szCs w:val="32"/>
          <w:highlight w:val="yellow"/>
        </w:rPr>
        <w:t>*2-3 New Reps per month</w:t>
      </w:r>
    </w:p>
    <w:p w14:paraId="110DE714" w14:textId="77777777" w:rsidR="006C42E8" w:rsidRPr="006C42E8" w:rsidRDefault="006C42E8" w:rsidP="006C42E8">
      <w:pPr>
        <w:spacing w:line="270" w:lineRule="auto"/>
        <w:ind w:left="100" w:right="78"/>
        <w:jc w:val="center"/>
        <w:rPr>
          <w:rFonts w:ascii="Arial" w:eastAsia="Arial" w:hAnsi="Arial" w:cs="Arial"/>
          <w:spacing w:val="27"/>
          <w:sz w:val="32"/>
          <w:szCs w:val="32"/>
        </w:rPr>
      </w:pPr>
    </w:p>
    <w:p w14:paraId="3F81178D" w14:textId="4FC5DC87" w:rsidR="00456018" w:rsidRPr="006C42E8" w:rsidRDefault="00802259" w:rsidP="006C42E8">
      <w:pPr>
        <w:pStyle w:val="ListParagraph"/>
        <w:spacing w:line="306" w:lineRule="auto"/>
        <w:ind w:right="78"/>
        <w:rPr>
          <w:rFonts w:ascii="Arial" w:eastAsia="Arial" w:hAnsi="Arial" w:cs="Arial"/>
          <w:sz w:val="24"/>
          <w:szCs w:val="24"/>
        </w:rPr>
      </w:pPr>
      <w:r w:rsidRPr="006C42E8">
        <w:rPr>
          <w:rFonts w:ascii="Arial" w:eastAsia="Arial" w:hAnsi="Arial" w:cs="Arial"/>
          <w:sz w:val="24"/>
          <w:szCs w:val="24"/>
        </w:rPr>
        <w:t>This Business is fun!  Some of your closest friends will come out of this busine</w:t>
      </w:r>
      <w:r w:rsidR="006C42E8">
        <w:rPr>
          <w:rFonts w:ascii="Arial" w:eastAsia="Arial" w:hAnsi="Arial" w:cs="Arial"/>
          <w:sz w:val="24"/>
          <w:szCs w:val="24"/>
        </w:rPr>
        <w:t xml:space="preserve">ss so choose your dream team!  </w:t>
      </w:r>
      <w:r w:rsidR="004454BC">
        <w:rPr>
          <w:rFonts w:ascii="Arial" w:eastAsia="Arial" w:hAnsi="Arial" w:cs="Arial"/>
          <w:sz w:val="24"/>
          <w:szCs w:val="24"/>
        </w:rPr>
        <w:t xml:space="preserve">Remember, the amount of Customers we have reflects the amount of lives changed! </w:t>
      </w:r>
      <w:r w:rsidRPr="006C42E8">
        <w:rPr>
          <w:rFonts w:ascii="Arial" w:eastAsia="Arial" w:hAnsi="Arial" w:cs="Arial"/>
          <w:sz w:val="24"/>
          <w:szCs w:val="24"/>
        </w:rPr>
        <w:t xml:space="preserve"> </w:t>
      </w:r>
    </w:p>
    <w:p w14:paraId="56716293" w14:textId="77777777" w:rsidR="00456018" w:rsidRDefault="00456018">
      <w:pPr>
        <w:spacing w:line="200" w:lineRule="exact"/>
      </w:pPr>
    </w:p>
    <w:p w14:paraId="083A02A9" w14:textId="77777777" w:rsidR="00D5378C" w:rsidRDefault="00D5378C" w:rsidP="00D5378C">
      <w:pPr>
        <w:ind w:left="100"/>
        <w:jc w:val="center"/>
        <w:rPr>
          <w:rFonts w:ascii="Arial" w:eastAsia="Arial" w:hAnsi="Arial" w:cs="Arial"/>
          <w:b/>
          <w:sz w:val="28"/>
          <w:szCs w:val="28"/>
        </w:rPr>
      </w:pPr>
      <w:r>
        <w:rPr>
          <w:rFonts w:ascii="Arial" w:eastAsia="Arial" w:hAnsi="Arial" w:cs="Arial"/>
          <w:b/>
          <w:sz w:val="28"/>
          <w:szCs w:val="28"/>
        </w:rPr>
        <w:t xml:space="preserve">You are a part of a great team!  </w:t>
      </w:r>
    </w:p>
    <w:p w14:paraId="652FADF0" w14:textId="77777777" w:rsidR="00D5378C" w:rsidRDefault="00D5378C" w:rsidP="00D5378C">
      <w:pPr>
        <w:ind w:left="100"/>
        <w:rPr>
          <w:rFonts w:ascii="Arial" w:eastAsia="Arial" w:hAnsi="Arial" w:cs="Arial"/>
          <w:b/>
          <w:sz w:val="28"/>
          <w:szCs w:val="28"/>
        </w:rPr>
      </w:pPr>
      <w:r>
        <w:rPr>
          <w:rFonts w:ascii="Arial" w:eastAsia="Arial" w:hAnsi="Arial" w:cs="Arial"/>
          <w:b/>
          <w:sz w:val="28"/>
          <w:szCs w:val="28"/>
        </w:rPr>
        <w:t xml:space="preserve">Your </w:t>
      </w:r>
      <w:proofErr w:type="spellStart"/>
      <w:r>
        <w:rPr>
          <w:rFonts w:ascii="Arial" w:eastAsia="Arial" w:hAnsi="Arial" w:cs="Arial"/>
          <w:b/>
          <w:sz w:val="28"/>
          <w:szCs w:val="28"/>
        </w:rPr>
        <w:t>uplines</w:t>
      </w:r>
      <w:proofErr w:type="spellEnd"/>
      <w:r>
        <w:rPr>
          <w:rFonts w:ascii="Arial" w:eastAsia="Arial" w:hAnsi="Arial" w:cs="Arial"/>
          <w:b/>
          <w:sz w:val="28"/>
          <w:szCs w:val="28"/>
        </w:rPr>
        <w:t xml:space="preserve"> want to help you and there are never too many questions! </w:t>
      </w:r>
    </w:p>
    <w:p w14:paraId="2C194CCD" w14:textId="7130C67F" w:rsidR="00456018" w:rsidRDefault="00D5378C" w:rsidP="00D5378C">
      <w:pPr>
        <w:ind w:left="100"/>
        <w:jc w:val="center"/>
        <w:rPr>
          <w:rFonts w:ascii="Arial" w:eastAsia="Arial" w:hAnsi="Arial" w:cs="Arial"/>
          <w:sz w:val="24"/>
          <w:szCs w:val="24"/>
        </w:rPr>
      </w:pPr>
      <w:r>
        <w:rPr>
          <w:rFonts w:ascii="Arial" w:eastAsia="Arial" w:hAnsi="Arial" w:cs="Arial"/>
          <w:b/>
          <w:sz w:val="28"/>
          <w:szCs w:val="28"/>
        </w:rPr>
        <w:t>Now let’s go be World Changers together!</w:t>
      </w:r>
    </w:p>
    <w:sectPr w:rsidR="00456018" w:rsidSect="00A55703">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Monotype Corsiva">
    <w:panose1 w:val="03010101010201010101"/>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27002"/>
    <w:multiLevelType w:val="hybridMultilevel"/>
    <w:tmpl w:val="A5E6FB9C"/>
    <w:lvl w:ilvl="0" w:tplc="A59255AA">
      <w:numFmt w:val="bullet"/>
      <w:lvlText w:val="•"/>
      <w:lvlJc w:val="left"/>
      <w:pPr>
        <w:ind w:left="500" w:hanging="40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43A83"/>
    <w:multiLevelType w:val="multilevel"/>
    <w:tmpl w:val="E7A0961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nsid w:val="0537477F"/>
    <w:multiLevelType w:val="hybridMultilevel"/>
    <w:tmpl w:val="1B98E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C30FBD"/>
    <w:multiLevelType w:val="hybridMultilevel"/>
    <w:tmpl w:val="D326D34A"/>
    <w:lvl w:ilvl="0" w:tplc="A59255AA">
      <w:numFmt w:val="bullet"/>
      <w:lvlText w:val="•"/>
      <w:lvlJc w:val="left"/>
      <w:pPr>
        <w:ind w:left="600" w:hanging="400"/>
      </w:pPr>
      <w:rPr>
        <w:rFonts w:ascii="Arial" w:eastAsia="Arial"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nsid w:val="3BE62A15"/>
    <w:multiLevelType w:val="hybridMultilevel"/>
    <w:tmpl w:val="33EE7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B03A61"/>
    <w:multiLevelType w:val="hybridMultilevel"/>
    <w:tmpl w:val="970AC0A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nsid w:val="6BA9009B"/>
    <w:multiLevelType w:val="hybridMultilevel"/>
    <w:tmpl w:val="F538013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nsid w:val="70361281"/>
    <w:multiLevelType w:val="hybridMultilevel"/>
    <w:tmpl w:val="1A8E38D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nsid w:val="719A69E2"/>
    <w:multiLevelType w:val="hybridMultilevel"/>
    <w:tmpl w:val="BC72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9513FE"/>
    <w:multiLevelType w:val="hybridMultilevel"/>
    <w:tmpl w:val="7702143C"/>
    <w:lvl w:ilvl="0" w:tplc="A59255AA">
      <w:numFmt w:val="bullet"/>
      <w:lvlText w:val="•"/>
      <w:lvlJc w:val="left"/>
      <w:pPr>
        <w:ind w:left="500" w:hanging="400"/>
      </w:pPr>
      <w:rPr>
        <w:rFonts w:ascii="Arial" w:eastAsia="Arial"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1"/>
  </w:num>
  <w:num w:numId="2">
    <w:abstractNumId w:val="7"/>
  </w:num>
  <w:num w:numId="3">
    <w:abstractNumId w:val="6"/>
  </w:num>
  <w:num w:numId="4">
    <w:abstractNumId w:val="9"/>
  </w:num>
  <w:num w:numId="5">
    <w:abstractNumId w:val="3"/>
  </w:num>
  <w:num w:numId="6">
    <w:abstractNumId w:val="0"/>
  </w:num>
  <w:num w:numId="7">
    <w:abstractNumId w:val="5"/>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456018"/>
    <w:rsid w:val="001719FC"/>
    <w:rsid w:val="001D61F0"/>
    <w:rsid w:val="001E65DD"/>
    <w:rsid w:val="003B7CA8"/>
    <w:rsid w:val="004343B4"/>
    <w:rsid w:val="004454BC"/>
    <w:rsid w:val="00456018"/>
    <w:rsid w:val="00513718"/>
    <w:rsid w:val="0055443E"/>
    <w:rsid w:val="006C42E8"/>
    <w:rsid w:val="006E1B51"/>
    <w:rsid w:val="0079004E"/>
    <w:rsid w:val="00802259"/>
    <w:rsid w:val="008055FB"/>
    <w:rsid w:val="00943200"/>
    <w:rsid w:val="00A55703"/>
    <w:rsid w:val="00C61537"/>
    <w:rsid w:val="00C95521"/>
    <w:rsid w:val="00D5378C"/>
    <w:rsid w:val="00D90248"/>
    <w:rsid w:val="00F8121B"/>
    <w:rsid w:val="00FA1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1921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4343B4"/>
    <w:pPr>
      <w:ind w:left="720"/>
      <w:contextualSpacing/>
    </w:pPr>
  </w:style>
  <w:style w:type="paragraph" w:styleId="NoSpacing">
    <w:name w:val="No Spacing"/>
    <w:uiPriority w:val="1"/>
    <w:qFormat/>
    <w:rsid w:val="008055FB"/>
  </w:style>
  <w:style w:type="character" w:styleId="BookTitle">
    <w:name w:val="Book Title"/>
    <w:basedOn w:val="DefaultParagraphFont"/>
    <w:uiPriority w:val="33"/>
    <w:qFormat/>
    <w:rsid w:val="008055FB"/>
    <w:rPr>
      <w:b/>
      <w:bCs/>
      <w:i/>
      <w:iCs/>
      <w:spacing w:val="5"/>
    </w:rPr>
  </w:style>
  <w:style w:type="character" w:styleId="IntenseReference">
    <w:name w:val="Intense Reference"/>
    <w:basedOn w:val="DefaultParagraphFont"/>
    <w:uiPriority w:val="32"/>
    <w:qFormat/>
    <w:rsid w:val="008055FB"/>
    <w:rPr>
      <w:b/>
      <w:bCs/>
      <w:smallCaps/>
      <w:color w:val="4F81BD" w:themeColor="accent1"/>
      <w:spacing w:val="5"/>
    </w:rPr>
  </w:style>
  <w:style w:type="character" w:styleId="SubtleReference">
    <w:name w:val="Subtle Reference"/>
    <w:basedOn w:val="DefaultParagraphFont"/>
    <w:uiPriority w:val="31"/>
    <w:qFormat/>
    <w:rsid w:val="008055FB"/>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264</Words>
  <Characters>1506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cp:lastPrinted>2016-06-10T19:51:00Z</cp:lastPrinted>
  <dcterms:created xsi:type="dcterms:W3CDTF">2016-06-27T23:06:00Z</dcterms:created>
  <dcterms:modified xsi:type="dcterms:W3CDTF">2016-06-27T23:45:00Z</dcterms:modified>
</cp:coreProperties>
</file>